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54" w:rsidRDefault="007139D6" w:rsidP="003D3154">
      <w:pPr>
        <w:jc w:val="both"/>
      </w:pPr>
      <w:r w:rsidRPr="00A344D1">
        <w:rPr>
          <w:noProof/>
        </w:rPr>
        <w:drawing>
          <wp:inline distT="0" distB="0" distL="0" distR="0">
            <wp:extent cx="713105" cy="6781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154">
        <w:tab/>
      </w:r>
      <w:r w:rsidR="003D3154">
        <w:tab/>
      </w:r>
      <w:r w:rsidRPr="00A344D1">
        <w:rPr>
          <w:noProof/>
        </w:rPr>
        <w:drawing>
          <wp:inline distT="0" distB="0" distL="0" distR="0">
            <wp:extent cx="1494790" cy="6686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154">
        <w:tab/>
      </w:r>
      <w:r w:rsidR="003D3154">
        <w:tab/>
      </w:r>
      <w:r w:rsidRPr="004473F6">
        <w:rPr>
          <w:noProof/>
          <w:sz w:val="18"/>
        </w:rPr>
        <w:drawing>
          <wp:inline distT="0" distB="0" distL="0" distR="0">
            <wp:extent cx="619125" cy="609600"/>
            <wp:effectExtent l="0" t="0" r="0" b="0"/>
            <wp:docPr id="3" name="Immagine 3" descr="MARCHIO d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ARCHIO def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154">
        <w:tab/>
      </w:r>
      <w:r w:rsidR="003D3154">
        <w:tab/>
      </w:r>
      <w:r w:rsidR="003D3154">
        <w:tab/>
      </w:r>
      <w:r w:rsidRPr="00A344D1">
        <w:rPr>
          <w:noProof/>
        </w:rPr>
        <w:drawing>
          <wp:inline distT="0" distB="0" distL="0" distR="0">
            <wp:extent cx="648970" cy="62928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50" w:rsidRDefault="00262950" w:rsidP="00262950">
      <w:pPr>
        <w:pStyle w:val="Titolo3"/>
        <w:jc w:val="center"/>
        <w:rPr>
          <w:rFonts w:ascii="Arial" w:hAnsi="Arial"/>
          <w:spacing w:val="10"/>
          <w:sz w:val="28"/>
          <w:szCs w:val="28"/>
        </w:rPr>
      </w:pPr>
    </w:p>
    <w:p w:rsidR="00262950" w:rsidRDefault="00262950" w:rsidP="00262950">
      <w:pPr>
        <w:pStyle w:val="Titolo3"/>
        <w:jc w:val="center"/>
        <w:rPr>
          <w:rFonts w:ascii="Arial" w:hAnsi="Arial"/>
          <w:spacing w:val="-10"/>
        </w:rPr>
      </w:pPr>
      <w:proofErr w:type="gramStart"/>
      <w:r>
        <w:rPr>
          <w:rFonts w:ascii="Arial" w:hAnsi="Arial"/>
          <w:spacing w:val="-10"/>
        </w:rPr>
        <w:t>ISTITUTO  TECNICO</w:t>
      </w:r>
      <w:proofErr w:type="gramEnd"/>
      <w:r>
        <w:rPr>
          <w:rFonts w:ascii="Arial" w:hAnsi="Arial"/>
          <w:spacing w:val="-10"/>
        </w:rPr>
        <w:t xml:space="preserve"> ECONOMICO  STATALE</w:t>
      </w:r>
      <w:r w:rsidR="007F26CA">
        <w:rPr>
          <w:rFonts w:ascii="Arial" w:hAnsi="Arial"/>
          <w:spacing w:val="-10"/>
        </w:rPr>
        <w:t xml:space="preserve"> </w:t>
      </w:r>
      <w:r w:rsidR="007F26CA">
        <w:rPr>
          <w:rFonts w:ascii="Arial" w:hAnsi="Arial"/>
          <w:i/>
          <w:spacing w:val="10"/>
          <w:sz w:val="28"/>
          <w:szCs w:val="28"/>
        </w:rPr>
        <w:t>“VITALE GIORDANO”</w:t>
      </w:r>
      <w:r>
        <w:rPr>
          <w:rFonts w:ascii="Arial" w:hAnsi="Arial"/>
          <w:spacing w:val="-10"/>
        </w:rPr>
        <w:t xml:space="preserve"> </w:t>
      </w:r>
    </w:p>
    <w:p w:rsidR="00DD45BC" w:rsidRDefault="00DD45BC" w:rsidP="00BB5C2C">
      <w:pPr>
        <w:rPr>
          <w:rStyle w:val="Collegamentoipertestuale"/>
          <w:b/>
          <w:color w:val="auto"/>
          <w:u w:val="none"/>
        </w:rPr>
      </w:pPr>
    </w:p>
    <w:p w:rsidR="00443182" w:rsidRPr="00D61DCD" w:rsidRDefault="003C40B7" w:rsidP="00BB5C2C">
      <w:pPr>
        <w:rPr>
          <w:rStyle w:val="Collegamentoipertestuale"/>
          <w:b/>
          <w:color w:val="auto"/>
          <w:u w:val="none"/>
        </w:rPr>
      </w:pPr>
      <w:r w:rsidRPr="00D61DCD">
        <w:rPr>
          <w:rStyle w:val="Collegamentoipertestuale"/>
          <w:b/>
          <w:color w:val="auto"/>
          <w:u w:val="none"/>
        </w:rPr>
        <w:t>Circolare n.</w:t>
      </w:r>
      <w:r w:rsidR="00C46275">
        <w:rPr>
          <w:rStyle w:val="Collegamentoipertestuale"/>
          <w:b/>
          <w:color w:val="auto"/>
          <w:u w:val="none"/>
        </w:rPr>
        <w:t xml:space="preserve"> </w:t>
      </w:r>
      <w:r w:rsidR="006760A6">
        <w:rPr>
          <w:rStyle w:val="Collegamentoipertestuale"/>
          <w:b/>
          <w:color w:val="auto"/>
          <w:u w:val="none"/>
        </w:rPr>
        <w:t>217</w:t>
      </w:r>
      <w:r w:rsidR="00B51CAF" w:rsidRPr="00D61DCD">
        <w:rPr>
          <w:rStyle w:val="Collegamentoipertestuale"/>
          <w:b/>
          <w:color w:val="auto"/>
          <w:u w:val="none"/>
        </w:rPr>
        <w:t xml:space="preserve">                                                                    </w:t>
      </w:r>
    </w:p>
    <w:p w:rsidR="00F556F8" w:rsidRDefault="00B51CAF" w:rsidP="003C40B7">
      <w:pPr>
        <w:rPr>
          <w:rStyle w:val="Collegamentoipertestuale"/>
          <w:b/>
          <w:color w:val="auto"/>
          <w:u w:val="none"/>
        </w:rPr>
      </w:pPr>
      <w:r w:rsidRPr="00D61DCD">
        <w:rPr>
          <w:rStyle w:val="Collegamentoipertestuale"/>
          <w:b/>
          <w:color w:val="auto"/>
          <w:u w:val="none"/>
        </w:rPr>
        <w:t xml:space="preserve">                                                                              </w:t>
      </w:r>
      <w:r w:rsidR="00237112" w:rsidRPr="00D61DCD">
        <w:rPr>
          <w:rStyle w:val="Collegamentoipertestuale"/>
          <w:b/>
          <w:color w:val="auto"/>
          <w:u w:val="none"/>
        </w:rPr>
        <w:t xml:space="preserve">                 </w:t>
      </w:r>
      <w:r w:rsidR="00414683">
        <w:rPr>
          <w:rStyle w:val="Collegamentoipertestuale"/>
          <w:b/>
          <w:color w:val="auto"/>
          <w:u w:val="none"/>
        </w:rPr>
        <w:t xml:space="preserve">Ai Docenti delle </w:t>
      </w:r>
      <w:r w:rsidR="00E005F1">
        <w:rPr>
          <w:rStyle w:val="Collegamentoipertestuale"/>
          <w:b/>
          <w:color w:val="auto"/>
          <w:u w:val="none"/>
        </w:rPr>
        <w:t xml:space="preserve">CLASSI </w:t>
      </w:r>
      <w:r w:rsidR="006760A6">
        <w:rPr>
          <w:rStyle w:val="Collegamentoipertestuale"/>
          <w:b/>
          <w:color w:val="auto"/>
          <w:u w:val="none"/>
        </w:rPr>
        <w:t>I</w:t>
      </w:r>
      <w:r w:rsidR="00E005F1">
        <w:rPr>
          <w:rStyle w:val="Collegamentoipertestuale"/>
          <w:b/>
          <w:color w:val="auto"/>
          <w:u w:val="none"/>
        </w:rPr>
        <w:t>V</w:t>
      </w:r>
    </w:p>
    <w:p w:rsidR="00414683" w:rsidRDefault="00414683" w:rsidP="00414683">
      <w:pPr>
        <w:ind w:left="4956" w:firstLine="708"/>
        <w:rPr>
          <w:rStyle w:val="Collegamentoipertestuale"/>
          <w:b/>
          <w:color w:val="auto"/>
          <w:u w:val="none"/>
        </w:rPr>
      </w:pPr>
      <w:r>
        <w:rPr>
          <w:rStyle w:val="Collegamentoipertestuale"/>
          <w:b/>
          <w:color w:val="auto"/>
          <w:u w:val="none"/>
        </w:rPr>
        <w:t xml:space="preserve">Ai Tutor PCTO </w:t>
      </w:r>
      <w:r w:rsidR="006760A6">
        <w:rPr>
          <w:rStyle w:val="Collegamentoipertestuale"/>
          <w:b/>
          <w:color w:val="auto"/>
          <w:u w:val="none"/>
        </w:rPr>
        <w:t>I</w:t>
      </w:r>
      <w:r>
        <w:rPr>
          <w:rStyle w:val="Collegamentoipertestuale"/>
          <w:b/>
          <w:color w:val="auto"/>
          <w:u w:val="none"/>
        </w:rPr>
        <w:t>V classi</w:t>
      </w:r>
    </w:p>
    <w:p w:rsidR="00D61DCD" w:rsidRDefault="00D61DCD" w:rsidP="00D61DCD">
      <w:pPr>
        <w:ind w:left="4956" w:firstLine="708"/>
        <w:rPr>
          <w:rStyle w:val="Collegamentoipertestuale"/>
          <w:b/>
          <w:color w:val="auto"/>
          <w:u w:val="none"/>
        </w:rPr>
      </w:pPr>
      <w:r>
        <w:rPr>
          <w:rStyle w:val="Collegamentoipertestuale"/>
          <w:b/>
          <w:color w:val="auto"/>
          <w:u w:val="none"/>
        </w:rPr>
        <w:t xml:space="preserve"> Al Sito Web</w:t>
      </w:r>
    </w:p>
    <w:p w:rsidR="00D61DCD" w:rsidRPr="00D61DCD" w:rsidRDefault="00D61DCD" w:rsidP="00D61DCD">
      <w:pPr>
        <w:ind w:left="4956" w:firstLine="708"/>
        <w:rPr>
          <w:rStyle w:val="Collegamentoipertestuale"/>
          <w:b/>
          <w:color w:val="auto"/>
          <w:u w:val="none"/>
        </w:rPr>
      </w:pPr>
      <w:r>
        <w:rPr>
          <w:rStyle w:val="Collegamentoipertestuale"/>
          <w:b/>
          <w:color w:val="auto"/>
          <w:u w:val="none"/>
        </w:rPr>
        <w:t xml:space="preserve"> Re </w:t>
      </w:r>
      <w:proofErr w:type="spellStart"/>
      <w:r>
        <w:rPr>
          <w:rStyle w:val="Collegamentoipertestuale"/>
          <w:b/>
          <w:color w:val="auto"/>
          <w:u w:val="none"/>
        </w:rPr>
        <w:t>Axios</w:t>
      </w:r>
      <w:proofErr w:type="spellEnd"/>
    </w:p>
    <w:p w:rsidR="00B51CAF" w:rsidRPr="007F26CA" w:rsidRDefault="003C40B7" w:rsidP="00BB5C2C">
      <w:pPr>
        <w:rPr>
          <w:rStyle w:val="Collegamentoipertestuale"/>
          <w:b/>
          <w:color w:val="auto"/>
          <w:u w:val="none"/>
        </w:rPr>
      </w:pPr>
      <w:r w:rsidRPr="00D61DCD">
        <w:rPr>
          <w:rStyle w:val="Collegamentoipertestuale"/>
          <w:b/>
          <w:color w:val="auto"/>
          <w:u w:val="none"/>
        </w:rPr>
        <w:t xml:space="preserve">   </w:t>
      </w:r>
      <w:r w:rsidR="00B51CAF" w:rsidRPr="00B51CAF">
        <w:rPr>
          <w:rStyle w:val="Collegamentoipertestuale"/>
          <w:color w:val="auto"/>
          <w:u w:val="none"/>
        </w:rPr>
        <w:t xml:space="preserve">           </w:t>
      </w:r>
      <w:r w:rsidR="00B51CAF">
        <w:rPr>
          <w:rStyle w:val="Collegamentoipertestuale"/>
          <w:color w:val="auto"/>
          <w:u w:val="none"/>
        </w:rPr>
        <w:t xml:space="preserve">      </w:t>
      </w:r>
    </w:p>
    <w:p w:rsidR="003C40B7" w:rsidRDefault="00B51CAF" w:rsidP="004E0233">
      <w:pPr>
        <w:jc w:val="both"/>
        <w:rPr>
          <w:rStyle w:val="Collegamentoipertestuale"/>
          <w:b/>
          <w:color w:val="auto"/>
          <w:u w:val="none"/>
        </w:rPr>
      </w:pPr>
      <w:r>
        <w:rPr>
          <w:rStyle w:val="Collegamentoipertestuale"/>
          <w:b/>
          <w:color w:val="auto"/>
          <w:u w:val="none"/>
        </w:rPr>
        <w:t>Oggetto</w:t>
      </w:r>
      <w:r w:rsidR="00414683">
        <w:rPr>
          <w:rStyle w:val="Collegamentoipertestuale"/>
          <w:b/>
          <w:color w:val="auto"/>
          <w:u w:val="none"/>
        </w:rPr>
        <w:t>:</w:t>
      </w:r>
      <w:r w:rsidR="006760A6" w:rsidRPr="006760A6">
        <w:rPr>
          <w:rStyle w:val="Collegamentoipertestuale"/>
          <w:color w:val="auto"/>
          <w:u w:val="none"/>
        </w:rPr>
        <w:t xml:space="preserve"> </w:t>
      </w:r>
      <w:r w:rsidR="006760A6">
        <w:rPr>
          <w:rStyle w:val="Collegamentoipertestuale"/>
          <w:color w:val="auto"/>
          <w:u w:val="none"/>
        </w:rPr>
        <w:t>Formazione</w:t>
      </w:r>
      <w:r w:rsidR="006760A6">
        <w:rPr>
          <w:rStyle w:val="Collegamentoipertestuale"/>
          <w:color w:val="auto"/>
          <w:u w:val="none"/>
        </w:rPr>
        <w:t xml:space="preserve"> PCTO CLASSI IV su </w:t>
      </w:r>
      <w:proofErr w:type="spellStart"/>
      <w:r w:rsidR="006760A6">
        <w:rPr>
          <w:rStyle w:val="Collegamentoipertestuale"/>
          <w:color w:val="auto"/>
          <w:u w:val="none"/>
        </w:rPr>
        <w:t>Wordpress</w:t>
      </w:r>
      <w:proofErr w:type="spellEnd"/>
      <w:r w:rsidR="006760A6">
        <w:rPr>
          <w:rStyle w:val="Collegamentoipertestuale"/>
          <w:color w:val="auto"/>
          <w:u w:val="none"/>
        </w:rPr>
        <w:t xml:space="preserve"> e </w:t>
      </w:r>
      <w:proofErr w:type="spellStart"/>
      <w:r w:rsidR="006760A6">
        <w:rPr>
          <w:rStyle w:val="Collegamentoipertestuale"/>
          <w:color w:val="auto"/>
          <w:u w:val="none"/>
        </w:rPr>
        <w:t>l’e</w:t>
      </w:r>
      <w:proofErr w:type="spellEnd"/>
      <w:r w:rsidR="00876461">
        <w:rPr>
          <w:rStyle w:val="Collegamentoipertestuale"/>
          <w:color w:val="auto"/>
          <w:u w:val="none"/>
        </w:rPr>
        <w:t xml:space="preserve"> </w:t>
      </w:r>
      <w:bookmarkStart w:id="0" w:name="_GoBack"/>
      <w:bookmarkEnd w:id="0"/>
      <w:proofErr w:type="spellStart"/>
      <w:r w:rsidR="006760A6">
        <w:rPr>
          <w:rStyle w:val="Collegamentoipertestuale"/>
          <w:color w:val="auto"/>
          <w:u w:val="none"/>
        </w:rPr>
        <w:t>commerce</w:t>
      </w:r>
      <w:proofErr w:type="spellEnd"/>
      <w:r w:rsidR="0061613F">
        <w:rPr>
          <w:rStyle w:val="Collegamentoipertestuale"/>
          <w:b/>
          <w:color w:val="auto"/>
          <w:u w:val="none"/>
        </w:rPr>
        <w:t xml:space="preserve"> </w:t>
      </w:r>
    </w:p>
    <w:p w:rsidR="003C40B7" w:rsidRDefault="003C40B7" w:rsidP="003C40B7">
      <w:pPr>
        <w:rPr>
          <w:rStyle w:val="Collegamentoipertestuale"/>
          <w:b/>
          <w:color w:val="auto"/>
          <w:u w:val="none"/>
        </w:rPr>
      </w:pPr>
    </w:p>
    <w:p w:rsidR="00C22A9D" w:rsidRDefault="003C40B7" w:rsidP="007F26CA">
      <w:pPr>
        <w:ind w:firstLine="708"/>
        <w:rPr>
          <w:rStyle w:val="Collegamentoipertestuale"/>
          <w:color w:val="auto"/>
          <w:u w:val="none"/>
        </w:rPr>
      </w:pPr>
      <w:r w:rsidRPr="003C40B7">
        <w:rPr>
          <w:rStyle w:val="Collegamentoipertestuale"/>
          <w:color w:val="auto"/>
          <w:u w:val="none"/>
        </w:rPr>
        <w:t xml:space="preserve">Si comunica </w:t>
      </w:r>
      <w:r w:rsidR="00C22A9D">
        <w:rPr>
          <w:rStyle w:val="Collegamentoipertestuale"/>
          <w:color w:val="auto"/>
          <w:u w:val="none"/>
        </w:rPr>
        <w:t xml:space="preserve">che </w:t>
      </w:r>
      <w:r w:rsidR="00CB5917">
        <w:rPr>
          <w:rStyle w:val="Collegamentoipertestuale"/>
          <w:color w:val="auto"/>
          <w:u w:val="none"/>
        </w:rPr>
        <w:t>il cal</w:t>
      </w:r>
      <w:r w:rsidR="00536F1C">
        <w:rPr>
          <w:rStyle w:val="Collegamentoipertestuale"/>
          <w:color w:val="auto"/>
          <w:u w:val="none"/>
        </w:rPr>
        <w:t>endario de</w:t>
      </w:r>
      <w:r w:rsidR="006760A6">
        <w:rPr>
          <w:rStyle w:val="Collegamentoipertestuale"/>
          <w:color w:val="auto"/>
          <w:u w:val="none"/>
        </w:rPr>
        <w:t>lla formazione in oggetto</w:t>
      </w:r>
      <w:r w:rsidR="00CB5917">
        <w:rPr>
          <w:rStyle w:val="Collegamentoipertestuale"/>
          <w:color w:val="auto"/>
          <w:u w:val="none"/>
        </w:rPr>
        <w:t xml:space="preserve"> del percorso </w:t>
      </w:r>
      <w:r w:rsidR="004E0233">
        <w:rPr>
          <w:rStyle w:val="Collegamentoipertestuale"/>
          <w:color w:val="auto"/>
          <w:u w:val="none"/>
        </w:rPr>
        <w:t xml:space="preserve">PCTO </w:t>
      </w:r>
      <w:r w:rsidR="00CB5917">
        <w:rPr>
          <w:rStyle w:val="Collegamentoipertestuale"/>
          <w:color w:val="auto"/>
          <w:u w:val="none"/>
        </w:rPr>
        <w:t xml:space="preserve">delle classi </w:t>
      </w:r>
      <w:proofErr w:type="gramStart"/>
      <w:r w:rsidR="006760A6">
        <w:rPr>
          <w:rStyle w:val="Collegamentoipertestuale"/>
          <w:color w:val="auto"/>
          <w:u w:val="none"/>
        </w:rPr>
        <w:t>I</w:t>
      </w:r>
      <w:r w:rsidR="00CB5917">
        <w:rPr>
          <w:rStyle w:val="Collegamentoipertestuale"/>
          <w:color w:val="auto"/>
          <w:u w:val="none"/>
        </w:rPr>
        <w:t xml:space="preserve">V </w:t>
      </w:r>
      <w:r w:rsidR="0061613F">
        <w:rPr>
          <w:rStyle w:val="Collegamentoipertestuale"/>
          <w:color w:val="auto"/>
          <w:u w:val="none"/>
        </w:rPr>
        <w:t xml:space="preserve"> per</w:t>
      </w:r>
      <w:proofErr w:type="gramEnd"/>
      <w:r w:rsidR="0061613F">
        <w:rPr>
          <w:rStyle w:val="Collegamentoipertestuale"/>
          <w:color w:val="auto"/>
          <w:u w:val="none"/>
        </w:rPr>
        <w:t xml:space="preserve"> </w:t>
      </w:r>
      <w:proofErr w:type="spellStart"/>
      <w:r w:rsidR="0061613F">
        <w:rPr>
          <w:rStyle w:val="Collegamentoipertestuale"/>
          <w:color w:val="auto"/>
          <w:u w:val="none"/>
        </w:rPr>
        <w:t>l’a.s.</w:t>
      </w:r>
      <w:proofErr w:type="spellEnd"/>
      <w:r w:rsidR="0061613F">
        <w:rPr>
          <w:rStyle w:val="Collegamentoipertestuale"/>
          <w:color w:val="auto"/>
          <w:u w:val="none"/>
        </w:rPr>
        <w:t xml:space="preserve"> 2021/22 </w:t>
      </w:r>
      <w:r w:rsidR="00C22A9D">
        <w:rPr>
          <w:rStyle w:val="Collegamentoipertestuale"/>
          <w:color w:val="auto"/>
          <w:u w:val="none"/>
        </w:rPr>
        <w:t xml:space="preserve">è stato così </w:t>
      </w:r>
      <w:r w:rsidR="006760A6">
        <w:rPr>
          <w:rStyle w:val="Collegamentoipertestuale"/>
          <w:color w:val="auto"/>
          <w:u w:val="none"/>
        </w:rPr>
        <w:t>formulato</w:t>
      </w:r>
      <w:r w:rsidR="00C22A9D">
        <w:rPr>
          <w:rStyle w:val="Collegamentoipertestuale"/>
          <w:color w:val="auto"/>
          <w:u w:val="none"/>
        </w:rPr>
        <w:t>:</w:t>
      </w:r>
    </w:p>
    <w:p w:rsidR="00F87296" w:rsidRDefault="00F87296" w:rsidP="007F26CA">
      <w:pPr>
        <w:ind w:firstLine="708"/>
        <w:rPr>
          <w:rStyle w:val="Collegamentoipertestuale"/>
          <w:color w:val="auto"/>
          <w:u w:val="none"/>
        </w:rPr>
      </w:pPr>
    </w:p>
    <w:tbl>
      <w:tblPr>
        <w:tblW w:w="7411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160"/>
        <w:gridCol w:w="2260"/>
        <w:gridCol w:w="302"/>
      </w:tblGrid>
      <w:tr w:rsidR="006760A6" w:rsidTr="00E45780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6" w:rsidRPr="00E45780" w:rsidRDefault="006760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57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ORARIO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6" w:rsidRDefault="006760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</w:t>
            </w:r>
            <w:r w:rsidR="00F872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 LAB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6" w:rsidRPr="006760A6" w:rsidRDefault="006760A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760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CLASSI</w:t>
            </w:r>
            <w:r w:rsidR="00F872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e LAB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6" w:rsidRDefault="007379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</w:p>
        </w:tc>
      </w:tr>
      <w:tr w:rsidR="006760A6" w:rsidTr="00E45780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6" w:rsidRPr="00E45780" w:rsidRDefault="006760A6" w:rsidP="006760A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Mar 26 aprile 08:00-13:00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6" w:rsidRDefault="006760A6" w:rsidP="00676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4A SIA lab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Trie.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6" w:rsidRDefault="006760A6" w:rsidP="00676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SIA lab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Az.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6" w:rsidRDefault="006760A6" w:rsidP="00676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760A6" w:rsidTr="00E45780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6" w:rsidRPr="00E45780" w:rsidRDefault="006760A6" w:rsidP="006760A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Mer</w:t>
            </w:r>
            <w:proofErr w:type="spellEnd"/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2</w:t>
            </w:r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aprile 08:00-13:00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0A6" w:rsidRDefault="006760A6" w:rsidP="006760A6">
            <w:pPr>
              <w:jc w:val="center"/>
            </w:pPr>
            <w:r w:rsidRPr="00B261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4A SIA lab </w:t>
            </w:r>
            <w:proofErr w:type="spellStart"/>
            <w:r w:rsidRPr="00B261DE"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 w:rsidRPr="00B261DE">
              <w:rPr>
                <w:rFonts w:ascii="Calibri" w:hAnsi="Calibri" w:cs="Calibri"/>
                <w:color w:val="000000"/>
                <w:sz w:val="22"/>
                <w:szCs w:val="22"/>
              </w:rPr>
              <w:t>. Trie.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0A6" w:rsidRDefault="006760A6" w:rsidP="006760A6">
            <w:pPr>
              <w:jc w:val="center"/>
            </w:pPr>
            <w:r w:rsidRPr="009869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4C SIA lab </w:t>
            </w:r>
            <w:proofErr w:type="spellStart"/>
            <w:r w:rsidRPr="009869D0">
              <w:rPr>
                <w:rFonts w:ascii="Calibri" w:hAnsi="Calibri" w:cs="Calibri"/>
                <w:color w:val="000000"/>
                <w:sz w:val="22"/>
                <w:szCs w:val="22"/>
              </w:rPr>
              <w:t>Ec</w:t>
            </w:r>
            <w:proofErr w:type="spellEnd"/>
            <w:r w:rsidRPr="009869D0">
              <w:rPr>
                <w:rFonts w:ascii="Calibri" w:hAnsi="Calibri" w:cs="Calibri"/>
                <w:color w:val="000000"/>
                <w:sz w:val="22"/>
                <w:szCs w:val="22"/>
              </w:rPr>
              <w:t>. Az.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6" w:rsidRDefault="006760A6" w:rsidP="00676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760A6" w:rsidTr="00E45780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6" w:rsidRPr="00E45780" w:rsidRDefault="006760A6" w:rsidP="006760A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Gio</w:t>
            </w:r>
            <w:proofErr w:type="spellEnd"/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</w:t>
            </w:r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aprile 08:00-13:00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0A6" w:rsidRDefault="006760A6" w:rsidP="006760A6">
            <w:pPr>
              <w:jc w:val="center"/>
            </w:pPr>
            <w:r w:rsidRPr="00B261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4A SIA lab </w:t>
            </w:r>
            <w:proofErr w:type="spellStart"/>
            <w:r w:rsidRPr="00B261DE"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 w:rsidRPr="00B261DE">
              <w:rPr>
                <w:rFonts w:ascii="Calibri" w:hAnsi="Calibri" w:cs="Calibri"/>
                <w:color w:val="000000"/>
                <w:sz w:val="22"/>
                <w:szCs w:val="22"/>
              </w:rPr>
              <w:t>. Trie.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0A6" w:rsidRDefault="006760A6" w:rsidP="006760A6">
            <w:pPr>
              <w:jc w:val="center"/>
            </w:pPr>
            <w:r w:rsidRPr="009869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4C SIA lab </w:t>
            </w:r>
            <w:proofErr w:type="spellStart"/>
            <w:r w:rsidRPr="009869D0">
              <w:rPr>
                <w:rFonts w:ascii="Calibri" w:hAnsi="Calibri" w:cs="Calibri"/>
                <w:color w:val="000000"/>
                <w:sz w:val="22"/>
                <w:szCs w:val="22"/>
              </w:rPr>
              <w:t>Ec</w:t>
            </w:r>
            <w:proofErr w:type="spellEnd"/>
            <w:r w:rsidRPr="009869D0">
              <w:rPr>
                <w:rFonts w:ascii="Calibri" w:hAnsi="Calibri" w:cs="Calibri"/>
                <w:color w:val="000000"/>
                <w:sz w:val="22"/>
                <w:szCs w:val="22"/>
              </w:rPr>
              <w:t>. Az.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6" w:rsidRDefault="006760A6" w:rsidP="00676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760A6" w:rsidTr="00E45780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6" w:rsidRPr="00E45780" w:rsidRDefault="006760A6" w:rsidP="006760A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Ven</w:t>
            </w:r>
            <w:proofErr w:type="spellEnd"/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</w:t>
            </w:r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aprile 08:00-13:00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0A6" w:rsidRDefault="006760A6" w:rsidP="006760A6">
            <w:pPr>
              <w:jc w:val="center"/>
            </w:pPr>
            <w:r w:rsidRPr="00B261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4A SIA lab </w:t>
            </w:r>
            <w:proofErr w:type="spellStart"/>
            <w:r w:rsidRPr="00B261DE"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 w:rsidRPr="00B261DE">
              <w:rPr>
                <w:rFonts w:ascii="Calibri" w:hAnsi="Calibri" w:cs="Calibri"/>
                <w:color w:val="000000"/>
                <w:sz w:val="22"/>
                <w:szCs w:val="22"/>
              </w:rPr>
              <w:t>. Trie.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0A6" w:rsidRDefault="006760A6" w:rsidP="006760A6">
            <w:pPr>
              <w:jc w:val="center"/>
            </w:pPr>
            <w:r w:rsidRPr="009869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4C SIA lab </w:t>
            </w:r>
            <w:proofErr w:type="spellStart"/>
            <w:r w:rsidRPr="009869D0">
              <w:rPr>
                <w:rFonts w:ascii="Calibri" w:hAnsi="Calibri" w:cs="Calibri"/>
                <w:color w:val="000000"/>
                <w:sz w:val="22"/>
                <w:szCs w:val="22"/>
              </w:rPr>
              <w:t>Ec</w:t>
            </w:r>
            <w:proofErr w:type="spellEnd"/>
            <w:r w:rsidRPr="009869D0">
              <w:rPr>
                <w:rFonts w:ascii="Calibri" w:hAnsi="Calibri" w:cs="Calibri"/>
                <w:color w:val="000000"/>
                <w:sz w:val="22"/>
                <w:szCs w:val="22"/>
              </w:rPr>
              <w:t>. Az.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6" w:rsidRDefault="006760A6" w:rsidP="00676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760A6" w:rsidTr="00E45780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6" w:rsidRPr="00E45780" w:rsidRDefault="006760A6" w:rsidP="006760A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Sab</w:t>
            </w:r>
            <w:proofErr w:type="spellEnd"/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30</w:t>
            </w:r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aprile 08:00-</w:t>
            </w:r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0A6" w:rsidRDefault="006760A6" w:rsidP="006760A6">
            <w:pPr>
              <w:jc w:val="center"/>
            </w:pPr>
            <w:r w:rsidRPr="00B261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4A SIA lab </w:t>
            </w:r>
            <w:proofErr w:type="spellStart"/>
            <w:r w:rsidRPr="00B261DE"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 w:rsidRPr="00B261DE">
              <w:rPr>
                <w:rFonts w:ascii="Calibri" w:hAnsi="Calibri" w:cs="Calibri"/>
                <w:color w:val="000000"/>
                <w:sz w:val="22"/>
                <w:szCs w:val="22"/>
              </w:rPr>
              <w:t>. Trie.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0A6" w:rsidRDefault="006760A6" w:rsidP="006760A6">
            <w:pPr>
              <w:jc w:val="center"/>
            </w:pPr>
            <w:r w:rsidRPr="009869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4C SIA lab </w:t>
            </w:r>
            <w:proofErr w:type="spellStart"/>
            <w:r w:rsidRPr="009869D0">
              <w:rPr>
                <w:rFonts w:ascii="Calibri" w:hAnsi="Calibri" w:cs="Calibri"/>
                <w:color w:val="000000"/>
                <w:sz w:val="22"/>
                <w:szCs w:val="22"/>
              </w:rPr>
              <w:t>Ec</w:t>
            </w:r>
            <w:proofErr w:type="spellEnd"/>
            <w:r w:rsidRPr="009869D0">
              <w:rPr>
                <w:rFonts w:ascii="Calibri" w:hAnsi="Calibri" w:cs="Calibri"/>
                <w:color w:val="000000"/>
                <w:sz w:val="22"/>
                <w:szCs w:val="22"/>
              </w:rPr>
              <w:t>. Az.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6" w:rsidRDefault="006760A6" w:rsidP="00676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</w:tr>
      <w:tr w:rsidR="006760A6" w:rsidTr="00E45780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0A6" w:rsidRPr="00E45780" w:rsidRDefault="006760A6" w:rsidP="006760A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0A6" w:rsidRDefault="006760A6" w:rsidP="00676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0A6" w:rsidRDefault="006760A6" w:rsidP="00676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0A6" w:rsidRDefault="006760A6" w:rsidP="006760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7986" w:rsidTr="00E45780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86" w:rsidRPr="00E45780" w:rsidRDefault="00737986" w:rsidP="007379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Lun</w:t>
            </w:r>
            <w:proofErr w:type="spellEnd"/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9</w:t>
            </w:r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maggio</w:t>
            </w:r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08:00-13:00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86" w:rsidRDefault="00737986" w:rsidP="007379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SIA lab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Trie.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86" w:rsidRDefault="00737986" w:rsidP="007379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Az.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86" w:rsidRDefault="00737986" w:rsidP="00E353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760A6" w:rsidTr="00E45780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6" w:rsidRPr="00E45780" w:rsidRDefault="006760A6" w:rsidP="007379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Mar </w:t>
            </w:r>
            <w:r w:rsidR="00737986"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737986"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maggio </w:t>
            </w:r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08:00-13:00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6" w:rsidRDefault="006760A6" w:rsidP="00E353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737986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SIA lab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Trie.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6" w:rsidRDefault="00737986" w:rsidP="00E353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 RIM</w:t>
            </w:r>
            <w:r w:rsidR="006760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 </w:t>
            </w:r>
            <w:proofErr w:type="spellStart"/>
            <w:r w:rsidR="006760A6">
              <w:rPr>
                <w:rFonts w:ascii="Calibri" w:hAnsi="Calibri" w:cs="Calibri"/>
                <w:color w:val="000000"/>
                <w:sz w:val="22"/>
                <w:szCs w:val="22"/>
              </w:rPr>
              <w:t>Ec</w:t>
            </w:r>
            <w:proofErr w:type="spellEnd"/>
            <w:r w:rsidR="006760A6">
              <w:rPr>
                <w:rFonts w:ascii="Calibri" w:hAnsi="Calibri" w:cs="Calibri"/>
                <w:color w:val="000000"/>
                <w:sz w:val="22"/>
                <w:szCs w:val="22"/>
              </w:rPr>
              <w:t>. Az.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6" w:rsidRDefault="006760A6" w:rsidP="00E353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760A6" w:rsidTr="00E45780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6" w:rsidRPr="00E45780" w:rsidRDefault="006760A6" w:rsidP="00E3539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Mer</w:t>
            </w:r>
            <w:proofErr w:type="spellEnd"/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737986"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</w:t>
            </w:r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737986"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maggio </w:t>
            </w:r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08:00-13:00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0A6" w:rsidRDefault="006760A6" w:rsidP="00E35393">
            <w:pPr>
              <w:jc w:val="center"/>
            </w:pPr>
            <w:r w:rsidRPr="00B261D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737986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Pr="00B261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SIA lab </w:t>
            </w:r>
            <w:proofErr w:type="spellStart"/>
            <w:r w:rsidRPr="00B261DE"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 w:rsidRPr="00B261DE">
              <w:rPr>
                <w:rFonts w:ascii="Calibri" w:hAnsi="Calibri" w:cs="Calibri"/>
                <w:color w:val="000000"/>
                <w:sz w:val="22"/>
                <w:szCs w:val="22"/>
              </w:rPr>
              <w:t>. Trie.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0A6" w:rsidRDefault="00737986" w:rsidP="00E35393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 RIM</w:t>
            </w:r>
            <w:r w:rsidR="006760A6" w:rsidRPr="009869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 </w:t>
            </w:r>
            <w:proofErr w:type="spellStart"/>
            <w:r w:rsidR="006760A6" w:rsidRPr="009869D0">
              <w:rPr>
                <w:rFonts w:ascii="Calibri" w:hAnsi="Calibri" w:cs="Calibri"/>
                <w:color w:val="000000"/>
                <w:sz w:val="22"/>
                <w:szCs w:val="22"/>
              </w:rPr>
              <w:t>Ec</w:t>
            </w:r>
            <w:proofErr w:type="spellEnd"/>
            <w:r w:rsidR="006760A6" w:rsidRPr="009869D0">
              <w:rPr>
                <w:rFonts w:ascii="Calibri" w:hAnsi="Calibri" w:cs="Calibri"/>
                <w:color w:val="000000"/>
                <w:sz w:val="22"/>
                <w:szCs w:val="22"/>
              </w:rPr>
              <w:t>. Az.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6" w:rsidRDefault="006760A6" w:rsidP="00E353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760A6" w:rsidTr="00E45780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6" w:rsidRPr="00E45780" w:rsidRDefault="006760A6" w:rsidP="00E3539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Gio</w:t>
            </w:r>
            <w:proofErr w:type="spellEnd"/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737986"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12 </w:t>
            </w:r>
            <w:r w:rsidR="00737986"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maggio </w:t>
            </w:r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08:00-13:00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0A6" w:rsidRDefault="006760A6" w:rsidP="00E35393">
            <w:pPr>
              <w:jc w:val="center"/>
            </w:pPr>
            <w:r w:rsidRPr="00B261D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737986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Pr="00B261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SIA lab </w:t>
            </w:r>
            <w:proofErr w:type="spellStart"/>
            <w:r w:rsidRPr="00B261DE"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 w:rsidRPr="00B261DE">
              <w:rPr>
                <w:rFonts w:ascii="Calibri" w:hAnsi="Calibri" w:cs="Calibri"/>
                <w:color w:val="000000"/>
                <w:sz w:val="22"/>
                <w:szCs w:val="22"/>
              </w:rPr>
              <w:t>. Trie.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0A6" w:rsidRDefault="00737986" w:rsidP="00E35393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 RIM</w:t>
            </w:r>
            <w:r w:rsidR="006760A6" w:rsidRPr="009869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 </w:t>
            </w:r>
            <w:proofErr w:type="spellStart"/>
            <w:r w:rsidR="006760A6" w:rsidRPr="009869D0">
              <w:rPr>
                <w:rFonts w:ascii="Calibri" w:hAnsi="Calibri" w:cs="Calibri"/>
                <w:color w:val="000000"/>
                <w:sz w:val="22"/>
                <w:szCs w:val="22"/>
              </w:rPr>
              <w:t>Ec</w:t>
            </w:r>
            <w:proofErr w:type="spellEnd"/>
            <w:r w:rsidR="006760A6" w:rsidRPr="009869D0">
              <w:rPr>
                <w:rFonts w:ascii="Calibri" w:hAnsi="Calibri" w:cs="Calibri"/>
                <w:color w:val="000000"/>
                <w:sz w:val="22"/>
                <w:szCs w:val="22"/>
              </w:rPr>
              <w:t>. Az.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6" w:rsidRDefault="006760A6" w:rsidP="00E353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760A6" w:rsidTr="00E45780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6" w:rsidRPr="00E45780" w:rsidRDefault="006760A6" w:rsidP="0073798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Ven</w:t>
            </w:r>
            <w:proofErr w:type="spellEnd"/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737986"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</w:t>
            </w:r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737986"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maggio </w:t>
            </w:r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08:00-1</w:t>
            </w:r>
            <w:r w:rsidR="00737986"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r w:rsidRPr="00E457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0A6" w:rsidRDefault="006760A6" w:rsidP="00E35393">
            <w:pPr>
              <w:jc w:val="center"/>
            </w:pPr>
            <w:r w:rsidRPr="00B261D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737986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Pr="00B261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SIA lab </w:t>
            </w:r>
            <w:proofErr w:type="spellStart"/>
            <w:r w:rsidRPr="00B261DE">
              <w:rPr>
                <w:rFonts w:ascii="Calibri" w:hAnsi="Calibri" w:cs="Calibri"/>
                <w:color w:val="000000"/>
                <w:sz w:val="22"/>
                <w:szCs w:val="22"/>
              </w:rPr>
              <w:t>Inf</w:t>
            </w:r>
            <w:proofErr w:type="spellEnd"/>
            <w:r w:rsidRPr="00B261DE">
              <w:rPr>
                <w:rFonts w:ascii="Calibri" w:hAnsi="Calibri" w:cs="Calibri"/>
                <w:color w:val="000000"/>
                <w:sz w:val="22"/>
                <w:szCs w:val="22"/>
              </w:rPr>
              <w:t>. Trie.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0A6" w:rsidRDefault="00737986" w:rsidP="00E35393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 RIM</w:t>
            </w:r>
            <w:r w:rsidR="006760A6" w:rsidRPr="009869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 </w:t>
            </w:r>
            <w:proofErr w:type="spellStart"/>
            <w:r w:rsidR="006760A6" w:rsidRPr="009869D0">
              <w:rPr>
                <w:rFonts w:ascii="Calibri" w:hAnsi="Calibri" w:cs="Calibri"/>
                <w:color w:val="000000"/>
                <w:sz w:val="22"/>
                <w:szCs w:val="22"/>
              </w:rPr>
              <w:t>Ec</w:t>
            </w:r>
            <w:proofErr w:type="spellEnd"/>
            <w:r w:rsidR="006760A6" w:rsidRPr="009869D0">
              <w:rPr>
                <w:rFonts w:ascii="Calibri" w:hAnsi="Calibri" w:cs="Calibri"/>
                <w:color w:val="000000"/>
                <w:sz w:val="22"/>
                <w:szCs w:val="22"/>
              </w:rPr>
              <w:t>. Az.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A6" w:rsidRDefault="00737986" w:rsidP="00E353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6760A6" w:rsidTr="00E45780">
        <w:trPr>
          <w:trHeight w:val="300"/>
          <w:jc w:val="center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A6" w:rsidRPr="00E45780" w:rsidRDefault="006760A6" w:rsidP="006760A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A6" w:rsidRDefault="006760A6" w:rsidP="006760A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A6" w:rsidRDefault="006760A6" w:rsidP="006760A6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0A6" w:rsidRDefault="006760A6" w:rsidP="006760A6">
            <w:pPr>
              <w:rPr>
                <w:sz w:val="20"/>
                <w:szCs w:val="20"/>
              </w:rPr>
            </w:pPr>
          </w:p>
        </w:tc>
      </w:tr>
    </w:tbl>
    <w:p w:rsidR="00F87296" w:rsidRDefault="00F87296" w:rsidP="00CE431B">
      <w:pPr>
        <w:ind w:firstLine="709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 xml:space="preserve">Tutti i docenti sono tenuti ad osservare il proprio orario di lezione seguendo la classe in laboratorio e vigilando sul regolare svolgimento delle attività. </w:t>
      </w:r>
    </w:p>
    <w:p w:rsidR="00F87296" w:rsidRDefault="00F87296" w:rsidP="00CE431B">
      <w:pPr>
        <w:ind w:firstLine="709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 xml:space="preserve">Le classi dovranno avere cura della strumentazione messa loro a disposizione per </w:t>
      </w:r>
      <w:proofErr w:type="spellStart"/>
      <w:r>
        <w:rPr>
          <w:rStyle w:val="Collegamentoipertestuale"/>
          <w:color w:val="auto"/>
          <w:u w:val="none"/>
        </w:rPr>
        <w:t>lintero</w:t>
      </w:r>
      <w:proofErr w:type="spellEnd"/>
      <w:r>
        <w:rPr>
          <w:rStyle w:val="Collegamentoipertestuale"/>
          <w:color w:val="auto"/>
          <w:u w:val="none"/>
        </w:rPr>
        <w:t xml:space="preserve"> periodo di formazione. Qualsiasi guasto riscontrato imputabile ad incuria dovrà essere risarcito.</w:t>
      </w:r>
    </w:p>
    <w:p w:rsidR="00F87296" w:rsidRDefault="00F87296" w:rsidP="00BB5C2C">
      <w:pPr>
        <w:rPr>
          <w:rStyle w:val="Collegamentoipertestuale"/>
          <w:color w:val="auto"/>
          <w:u w:val="none"/>
        </w:rPr>
      </w:pPr>
    </w:p>
    <w:p w:rsidR="00BB5C2C" w:rsidRPr="004801E1" w:rsidRDefault="00BB5C2C" w:rsidP="00BB5C2C">
      <w:pPr>
        <w:rPr>
          <w:rStyle w:val="Collegamentoipertestuale"/>
          <w:color w:val="auto"/>
          <w:u w:val="none"/>
        </w:rPr>
      </w:pPr>
      <w:r w:rsidRPr="004801E1">
        <w:rPr>
          <w:rStyle w:val="Collegamentoipertestuale"/>
          <w:color w:val="auto"/>
          <w:u w:val="none"/>
        </w:rPr>
        <w:t>Bitonto</w:t>
      </w:r>
      <w:r w:rsidR="00076841" w:rsidRPr="004801E1">
        <w:rPr>
          <w:rStyle w:val="Collegamentoipertestuale"/>
          <w:color w:val="auto"/>
          <w:u w:val="none"/>
        </w:rPr>
        <w:t xml:space="preserve">, </w:t>
      </w:r>
      <w:r w:rsidR="00C22A9D">
        <w:rPr>
          <w:rStyle w:val="Collegamentoipertestuale"/>
          <w:color w:val="auto"/>
          <w:u w:val="none"/>
        </w:rPr>
        <w:t>21-04</w:t>
      </w:r>
      <w:r w:rsidR="004936A4" w:rsidRPr="004801E1">
        <w:rPr>
          <w:rStyle w:val="Collegamentoipertestuale"/>
          <w:color w:val="auto"/>
          <w:u w:val="none"/>
        </w:rPr>
        <w:t xml:space="preserve">-2022                                                                </w:t>
      </w:r>
      <w:r w:rsidR="00C02A96">
        <w:rPr>
          <w:rStyle w:val="Collegamentoipertestuale"/>
          <w:color w:val="auto"/>
          <w:u w:val="none"/>
        </w:rPr>
        <w:t xml:space="preserve">   </w:t>
      </w:r>
      <w:r w:rsidR="00884EE3">
        <w:rPr>
          <w:rStyle w:val="Collegamentoipertestuale"/>
          <w:color w:val="auto"/>
          <w:u w:val="none"/>
        </w:rPr>
        <w:t xml:space="preserve">    </w:t>
      </w:r>
      <w:r w:rsidR="00C02A96">
        <w:rPr>
          <w:rStyle w:val="Collegamentoipertestuale"/>
          <w:color w:val="auto"/>
          <w:u w:val="none"/>
        </w:rPr>
        <w:t xml:space="preserve"> </w:t>
      </w:r>
      <w:r w:rsidR="004936A4" w:rsidRPr="004801E1">
        <w:rPr>
          <w:rStyle w:val="Collegamentoipertestuale"/>
          <w:color w:val="auto"/>
          <w:u w:val="none"/>
        </w:rPr>
        <w:t>Il Dirigente Scolastico</w:t>
      </w:r>
    </w:p>
    <w:p w:rsidR="00BB5C2C" w:rsidRDefault="004936A4" w:rsidP="00BB5C2C">
      <w:pPr>
        <w:rPr>
          <w:rStyle w:val="Collegamentoipertestuale"/>
          <w:color w:val="auto"/>
          <w:u w:val="none"/>
        </w:rPr>
      </w:pPr>
      <w:r w:rsidRPr="004801E1">
        <w:rPr>
          <w:rStyle w:val="Collegamentoipertestuale"/>
          <w:color w:val="auto"/>
          <w:u w:val="none"/>
        </w:rPr>
        <w:t xml:space="preserve">                                                                                            </w:t>
      </w:r>
      <w:r w:rsidR="00C02A96">
        <w:rPr>
          <w:rStyle w:val="Collegamentoipertestuale"/>
          <w:color w:val="auto"/>
          <w:u w:val="none"/>
        </w:rPr>
        <w:t xml:space="preserve">    </w:t>
      </w:r>
      <w:r w:rsidR="00884EE3">
        <w:rPr>
          <w:rStyle w:val="Collegamentoipertestuale"/>
          <w:color w:val="auto"/>
          <w:u w:val="none"/>
        </w:rPr>
        <w:t xml:space="preserve">    </w:t>
      </w:r>
      <w:r w:rsidRPr="004801E1">
        <w:rPr>
          <w:rStyle w:val="Collegamentoipertestuale"/>
          <w:color w:val="auto"/>
          <w:u w:val="none"/>
        </w:rPr>
        <w:t xml:space="preserve">  Prof. Francesco </w:t>
      </w:r>
      <w:proofErr w:type="spellStart"/>
      <w:r w:rsidRPr="004801E1">
        <w:rPr>
          <w:rStyle w:val="Collegamentoipertestuale"/>
          <w:color w:val="auto"/>
          <w:u w:val="none"/>
        </w:rPr>
        <w:t>Lovascio</w:t>
      </w:r>
      <w:proofErr w:type="spellEnd"/>
    </w:p>
    <w:p w:rsidR="00C02A96" w:rsidRPr="00A745DD" w:rsidRDefault="00C02A96" w:rsidP="00C02A96">
      <w:pPr>
        <w:ind w:left="5664"/>
        <w:jc w:val="both"/>
        <w:rPr>
          <w:b/>
          <w:i/>
          <w:sz w:val="22"/>
          <w:szCs w:val="22"/>
        </w:rPr>
      </w:pPr>
      <w:r>
        <w:rPr>
          <w:rStyle w:val="Collegamentoipertestuale"/>
          <w:color w:val="auto"/>
          <w:u w:val="none"/>
        </w:rPr>
        <w:t xml:space="preserve">                                                                                       </w:t>
      </w:r>
    </w:p>
    <w:p w:rsidR="00C02A96" w:rsidRPr="007A2677" w:rsidRDefault="00C02A96" w:rsidP="00BB5C2C">
      <w:pPr>
        <w:rPr>
          <w:rStyle w:val="Collegamentoipertestuale"/>
          <w:b/>
          <w:color w:val="auto"/>
          <w:u w:val="none"/>
        </w:rPr>
      </w:pPr>
    </w:p>
    <w:sectPr w:rsidR="00C02A96" w:rsidRPr="007A2677" w:rsidSect="0058344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multilevel"/>
    <w:tmpl w:val="6CDCC528"/>
    <w:name w:val="WW8Num9"/>
    <w:lvl w:ilvl="0">
      <w:start w:val="1"/>
      <w:numFmt w:val="upperLetter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4" w15:restartNumberingAfterBreak="0">
    <w:nsid w:val="00000007"/>
    <w:multiLevelType w:val="singleLevel"/>
    <w:tmpl w:val="00000007"/>
    <w:name w:val="WW8Num17"/>
    <w:lvl w:ilvl="0">
      <w:start w:val="1"/>
      <w:numFmt w:val="decimal"/>
      <w:pStyle w:val="Puntoelenco21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caps/>
      </w:rPr>
    </w:lvl>
  </w:abstractNum>
  <w:abstractNum w:abstractNumId="5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9"/>
    <w:multiLevelType w:val="singleLevel"/>
    <w:tmpl w:val="00000009"/>
    <w:name w:val="WW8Num20"/>
    <w:lvl w:ilvl="0">
      <w:start w:val="3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aps/>
        <w:sz w:val="24"/>
        <w:szCs w:val="24"/>
      </w:rPr>
    </w:lvl>
  </w:abstractNum>
  <w:abstractNum w:abstractNumId="7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B"/>
    <w:multiLevelType w:val="singleLevel"/>
    <w:tmpl w:val="0000000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9" w15:restartNumberingAfterBreak="0">
    <w:nsid w:val="0000000C"/>
    <w:multiLevelType w:val="singleLevel"/>
    <w:tmpl w:val="0000000C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omic Sans MS" w:eastAsia="MS Mincho" w:hAnsi="Comic Sans MS" w:cs="Times New Roman"/>
        <w:color w:val="000000"/>
        <w:sz w:val="20"/>
        <w:szCs w:val="20"/>
        <w:lang w:eastAsia="en-US" w:bidi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C01B66"/>
    <w:multiLevelType w:val="hybridMultilevel"/>
    <w:tmpl w:val="8424EA5A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404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619FE"/>
    <w:multiLevelType w:val="multilevel"/>
    <w:tmpl w:val="CF20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EC6249"/>
    <w:multiLevelType w:val="multilevel"/>
    <w:tmpl w:val="A636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2144E9"/>
    <w:multiLevelType w:val="hybridMultilevel"/>
    <w:tmpl w:val="C0D8C70C"/>
    <w:lvl w:ilvl="0" w:tplc="BB289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F227C5"/>
    <w:multiLevelType w:val="hybridMultilevel"/>
    <w:tmpl w:val="5BBCCF7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C83485"/>
    <w:multiLevelType w:val="hybridMultilevel"/>
    <w:tmpl w:val="8B78241A"/>
    <w:lvl w:ilvl="0" w:tplc="C458E91C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77A57E8"/>
    <w:multiLevelType w:val="hybridMultilevel"/>
    <w:tmpl w:val="35E63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A27423"/>
    <w:multiLevelType w:val="multilevel"/>
    <w:tmpl w:val="B838F3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06656B"/>
    <w:multiLevelType w:val="hybridMultilevel"/>
    <w:tmpl w:val="F54AE4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6387C"/>
    <w:multiLevelType w:val="hybridMultilevel"/>
    <w:tmpl w:val="5EE8819E"/>
    <w:lvl w:ilvl="0" w:tplc="0410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02C10DF"/>
    <w:multiLevelType w:val="multilevel"/>
    <w:tmpl w:val="C1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507FD0"/>
    <w:multiLevelType w:val="multilevel"/>
    <w:tmpl w:val="558A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7A07B7"/>
    <w:multiLevelType w:val="hybridMultilevel"/>
    <w:tmpl w:val="3F367B12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4C2248"/>
    <w:multiLevelType w:val="hybridMultilevel"/>
    <w:tmpl w:val="F54AE4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0359D"/>
    <w:multiLevelType w:val="hybridMultilevel"/>
    <w:tmpl w:val="8424EA5A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4041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5"/>
  </w:num>
  <w:num w:numId="4">
    <w:abstractNumId w:val="20"/>
  </w:num>
  <w:num w:numId="5">
    <w:abstractNumId w:val="15"/>
  </w:num>
  <w:num w:numId="6">
    <w:abstractNumId w:val="18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21"/>
  </w:num>
  <w:num w:numId="20">
    <w:abstractNumId w:val="22"/>
  </w:num>
  <w:num w:numId="21">
    <w:abstractNumId w:val="13"/>
  </w:num>
  <w:num w:numId="22">
    <w:abstractNumId w:val="12"/>
  </w:num>
  <w:num w:numId="23">
    <w:abstractNumId w:val="24"/>
  </w:num>
  <w:num w:numId="24">
    <w:abstractNumId w:val="19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6B"/>
    <w:rsid w:val="00012952"/>
    <w:rsid w:val="000136B0"/>
    <w:rsid w:val="00021FC8"/>
    <w:rsid w:val="00030003"/>
    <w:rsid w:val="0006465F"/>
    <w:rsid w:val="00065477"/>
    <w:rsid w:val="00076841"/>
    <w:rsid w:val="00086C0B"/>
    <w:rsid w:val="00086E6B"/>
    <w:rsid w:val="00091542"/>
    <w:rsid w:val="00093FD1"/>
    <w:rsid w:val="00096ED8"/>
    <w:rsid w:val="000D0D21"/>
    <w:rsid w:val="00134C8F"/>
    <w:rsid w:val="001660C5"/>
    <w:rsid w:val="001748E4"/>
    <w:rsid w:val="001D06C4"/>
    <w:rsid w:val="001F693B"/>
    <w:rsid w:val="00200170"/>
    <w:rsid w:val="00206D96"/>
    <w:rsid w:val="00225AA1"/>
    <w:rsid w:val="002345E6"/>
    <w:rsid w:val="00237112"/>
    <w:rsid w:val="00242E79"/>
    <w:rsid w:val="002613DD"/>
    <w:rsid w:val="00262950"/>
    <w:rsid w:val="002834E8"/>
    <w:rsid w:val="002D2208"/>
    <w:rsid w:val="002D36A5"/>
    <w:rsid w:val="002F511A"/>
    <w:rsid w:val="003361C4"/>
    <w:rsid w:val="00364BED"/>
    <w:rsid w:val="0037703E"/>
    <w:rsid w:val="003807D4"/>
    <w:rsid w:val="003A1A01"/>
    <w:rsid w:val="003C24A0"/>
    <w:rsid w:val="003C40B7"/>
    <w:rsid w:val="003C6CDF"/>
    <w:rsid w:val="003C76BB"/>
    <w:rsid w:val="003D3154"/>
    <w:rsid w:val="00414683"/>
    <w:rsid w:val="00421AA1"/>
    <w:rsid w:val="00443182"/>
    <w:rsid w:val="004540CB"/>
    <w:rsid w:val="0047341F"/>
    <w:rsid w:val="004801E1"/>
    <w:rsid w:val="004936A4"/>
    <w:rsid w:val="004A4A82"/>
    <w:rsid w:val="004C145E"/>
    <w:rsid w:val="004D168A"/>
    <w:rsid w:val="004D49B5"/>
    <w:rsid w:val="004E0233"/>
    <w:rsid w:val="004E0445"/>
    <w:rsid w:val="004E4323"/>
    <w:rsid w:val="004F0D4D"/>
    <w:rsid w:val="0050075D"/>
    <w:rsid w:val="0051119B"/>
    <w:rsid w:val="00521D08"/>
    <w:rsid w:val="00536F1C"/>
    <w:rsid w:val="0054153E"/>
    <w:rsid w:val="00554FC1"/>
    <w:rsid w:val="00583448"/>
    <w:rsid w:val="00584159"/>
    <w:rsid w:val="0059070D"/>
    <w:rsid w:val="00591C3B"/>
    <w:rsid w:val="00593C1B"/>
    <w:rsid w:val="005A5A56"/>
    <w:rsid w:val="005C5A24"/>
    <w:rsid w:val="005D6698"/>
    <w:rsid w:val="0061613F"/>
    <w:rsid w:val="00623144"/>
    <w:rsid w:val="00654B3D"/>
    <w:rsid w:val="006760A6"/>
    <w:rsid w:val="00680207"/>
    <w:rsid w:val="006913D6"/>
    <w:rsid w:val="00695F4B"/>
    <w:rsid w:val="006A13A9"/>
    <w:rsid w:val="006A17CD"/>
    <w:rsid w:val="006C40BB"/>
    <w:rsid w:val="006D2A3E"/>
    <w:rsid w:val="006D75B6"/>
    <w:rsid w:val="006E280C"/>
    <w:rsid w:val="006E4B89"/>
    <w:rsid w:val="006E799B"/>
    <w:rsid w:val="006F4BB1"/>
    <w:rsid w:val="007139D6"/>
    <w:rsid w:val="00715D74"/>
    <w:rsid w:val="00717BA5"/>
    <w:rsid w:val="007255CB"/>
    <w:rsid w:val="0073076F"/>
    <w:rsid w:val="00737986"/>
    <w:rsid w:val="007405FA"/>
    <w:rsid w:val="007533CE"/>
    <w:rsid w:val="007838BC"/>
    <w:rsid w:val="007A2677"/>
    <w:rsid w:val="007A4EF2"/>
    <w:rsid w:val="007A73A6"/>
    <w:rsid w:val="007B1115"/>
    <w:rsid w:val="007F0A48"/>
    <w:rsid w:val="007F26CA"/>
    <w:rsid w:val="007F50FD"/>
    <w:rsid w:val="008269B3"/>
    <w:rsid w:val="008532E8"/>
    <w:rsid w:val="008536DC"/>
    <w:rsid w:val="00873BE3"/>
    <w:rsid w:val="00876461"/>
    <w:rsid w:val="00884EE3"/>
    <w:rsid w:val="008F2CCE"/>
    <w:rsid w:val="00926189"/>
    <w:rsid w:val="00942B82"/>
    <w:rsid w:val="00943511"/>
    <w:rsid w:val="00952B58"/>
    <w:rsid w:val="009537CE"/>
    <w:rsid w:val="00954762"/>
    <w:rsid w:val="00956A98"/>
    <w:rsid w:val="009718D6"/>
    <w:rsid w:val="00993410"/>
    <w:rsid w:val="009D265D"/>
    <w:rsid w:val="00A13743"/>
    <w:rsid w:val="00A2315D"/>
    <w:rsid w:val="00A43719"/>
    <w:rsid w:val="00A47B78"/>
    <w:rsid w:val="00A57945"/>
    <w:rsid w:val="00A61F30"/>
    <w:rsid w:val="00A657AE"/>
    <w:rsid w:val="00A73CFF"/>
    <w:rsid w:val="00A86CA9"/>
    <w:rsid w:val="00AA5DDE"/>
    <w:rsid w:val="00AA69D0"/>
    <w:rsid w:val="00AB7D08"/>
    <w:rsid w:val="00AD4C5B"/>
    <w:rsid w:val="00AE66CE"/>
    <w:rsid w:val="00AF1958"/>
    <w:rsid w:val="00B02D09"/>
    <w:rsid w:val="00B17DCC"/>
    <w:rsid w:val="00B24060"/>
    <w:rsid w:val="00B26EB7"/>
    <w:rsid w:val="00B3168D"/>
    <w:rsid w:val="00B42C2F"/>
    <w:rsid w:val="00B4346D"/>
    <w:rsid w:val="00B47BDE"/>
    <w:rsid w:val="00B51CAF"/>
    <w:rsid w:val="00B554F9"/>
    <w:rsid w:val="00B71056"/>
    <w:rsid w:val="00B748CE"/>
    <w:rsid w:val="00BB4A5D"/>
    <w:rsid w:val="00BB4AFC"/>
    <w:rsid w:val="00BB5C2C"/>
    <w:rsid w:val="00BE1BD2"/>
    <w:rsid w:val="00BE1FD3"/>
    <w:rsid w:val="00BE723C"/>
    <w:rsid w:val="00C02A96"/>
    <w:rsid w:val="00C22A9D"/>
    <w:rsid w:val="00C24321"/>
    <w:rsid w:val="00C46275"/>
    <w:rsid w:val="00C56511"/>
    <w:rsid w:val="00C61AE9"/>
    <w:rsid w:val="00C61F38"/>
    <w:rsid w:val="00C6346D"/>
    <w:rsid w:val="00C92F8D"/>
    <w:rsid w:val="00C94317"/>
    <w:rsid w:val="00CA73B5"/>
    <w:rsid w:val="00CB5917"/>
    <w:rsid w:val="00CC5801"/>
    <w:rsid w:val="00CE0E68"/>
    <w:rsid w:val="00CE21D0"/>
    <w:rsid w:val="00CE431B"/>
    <w:rsid w:val="00CE48EC"/>
    <w:rsid w:val="00D15D2A"/>
    <w:rsid w:val="00D405D0"/>
    <w:rsid w:val="00D41657"/>
    <w:rsid w:val="00D53983"/>
    <w:rsid w:val="00D5752B"/>
    <w:rsid w:val="00D61DCD"/>
    <w:rsid w:val="00D63A5E"/>
    <w:rsid w:val="00DA5394"/>
    <w:rsid w:val="00DA6793"/>
    <w:rsid w:val="00DB248F"/>
    <w:rsid w:val="00DC1074"/>
    <w:rsid w:val="00DD45BC"/>
    <w:rsid w:val="00E00097"/>
    <w:rsid w:val="00E005F1"/>
    <w:rsid w:val="00E0647C"/>
    <w:rsid w:val="00E22C22"/>
    <w:rsid w:val="00E31E3A"/>
    <w:rsid w:val="00E4550B"/>
    <w:rsid w:val="00E45780"/>
    <w:rsid w:val="00E53C98"/>
    <w:rsid w:val="00E53D9A"/>
    <w:rsid w:val="00E57440"/>
    <w:rsid w:val="00E86D84"/>
    <w:rsid w:val="00EA0890"/>
    <w:rsid w:val="00EA2606"/>
    <w:rsid w:val="00EA6DCF"/>
    <w:rsid w:val="00EE2F94"/>
    <w:rsid w:val="00EF7AAE"/>
    <w:rsid w:val="00F20E5B"/>
    <w:rsid w:val="00F41449"/>
    <w:rsid w:val="00F556F8"/>
    <w:rsid w:val="00F80C8D"/>
    <w:rsid w:val="00F87296"/>
    <w:rsid w:val="00F913BD"/>
    <w:rsid w:val="00FF0E31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003F0"/>
  <w15:docId w15:val="{438CE8EB-CDC1-4FD4-831F-CAAE231E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B5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3">
    <w:name w:val="heading 3"/>
    <w:basedOn w:val="Normale"/>
    <w:next w:val="Rientronormale"/>
    <w:link w:val="Titolo3Carattere"/>
    <w:qFormat/>
    <w:rsid w:val="00DA5394"/>
    <w:pPr>
      <w:ind w:left="354"/>
      <w:outlineLvl w:val="2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4153E"/>
    <w:rPr>
      <w:color w:val="0000FF"/>
      <w:u w:val="single"/>
    </w:rPr>
  </w:style>
  <w:style w:type="paragraph" w:styleId="Rientronormale">
    <w:name w:val="Normal Indent"/>
    <w:basedOn w:val="Normale"/>
    <w:rsid w:val="00DA5394"/>
    <w:pPr>
      <w:ind w:left="708"/>
    </w:pPr>
    <w:rPr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D15D2A"/>
    <w:rPr>
      <w:color w:val="605E5C"/>
      <w:shd w:val="clear" w:color="auto" w:fill="E1DFDD"/>
    </w:rPr>
  </w:style>
  <w:style w:type="paragraph" w:styleId="Elenco">
    <w:name w:val="List"/>
    <w:basedOn w:val="Normale"/>
    <w:rsid w:val="00086C0B"/>
    <w:pPr>
      <w:suppressAutoHyphens/>
      <w:ind w:left="283" w:hanging="283"/>
    </w:pPr>
    <w:rPr>
      <w:lang w:eastAsia="ar-SA"/>
    </w:rPr>
  </w:style>
  <w:style w:type="paragraph" w:customStyle="1" w:styleId="WW-Default">
    <w:name w:val="WW-Default"/>
    <w:rsid w:val="00086C0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086C0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untoelenco21">
    <w:name w:val="Punto elenco 21"/>
    <w:basedOn w:val="Normale"/>
    <w:rsid w:val="00086C0B"/>
    <w:pPr>
      <w:numPr>
        <w:numId w:val="12"/>
      </w:numPr>
      <w:suppressAutoHyphens/>
      <w:spacing w:line="480" w:lineRule="auto"/>
    </w:pPr>
    <w:rPr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62950"/>
    <w:rPr>
      <w:b/>
      <w:sz w:val="24"/>
    </w:rPr>
  </w:style>
  <w:style w:type="paragraph" w:styleId="Testofumetto">
    <w:name w:val="Balloon Text"/>
    <w:basedOn w:val="Normale"/>
    <w:link w:val="TestofumettoCarattere"/>
    <w:rsid w:val="000129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1295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1374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uthor">
    <w:name w:val="author"/>
    <w:basedOn w:val="Carpredefinitoparagrafo"/>
    <w:rsid w:val="00A13743"/>
  </w:style>
  <w:style w:type="paragraph" w:styleId="NormaleWeb">
    <w:name w:val="Normal (Web)"/>
    <w:basedOn w:val="Normale"/>
    <w:uiPriority w:val="99"/>
    <w:unhideWhenUsed/>
    <w:rsid w:val="00A1374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13743"/>
    <w:rPr>
      <w:b/>
      <w:bCs/>
    </w:rPr>
  </w:style>
  <w:style w:type="table" w:styleId="Grigliatabella">
    <w:name w:val="Table Grid"/>
    <w:basedOn w:val="Tabellanormale"/>
    <w:rsid w:val="00BE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12A0C-CE0A-4B94-83AB-9577FF87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>SCUOLA</Company>
  <LinksUpToDate>false</LinksUpToDate>
  <CharactersWithSpaces>1967</CharactersWithSpaces>
  <SharedDoc>false</SharedDoc>
  <HLinks>
    <vt:vector size="12" baseType="variant"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https://www.itesbitonto.edu.it/</vt:lpwstr>
      </vt:variant>
      <vt:variant>
        <vt:lpwstr/>
      </vt:variant>
      <vt:variant>
        <vt:i4>1966136</vt:i4>
      </vt:variant>
      <vt:variant>
        <vt:i4>0</vt:i4>
      </vt:variant>
      <vt:variant>
        <vt:i4>0</vt:i4>
      </vt:variant>
      <vt:variant>
        <vt:i4>5</vt:i4>
      </vt:variant>
      <vt:variant>
        <vt:lpwstr>mailto:batd220004@istruzione.it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IPSIA</dc:creator>
  <cp:lastModifiedBy>Depinto</cp:lastModifiedBy>
  <cp:revision>12</cp:revision>
  <cp:lastPrinted>2022-04-21T10:42:00Z</cp:lastPrinted>
  <dcterms:created xsi:type="dcterms:W3CDTF">2022-04-21T07:35:00Z</dcterms:created>
  <dcterms:modified xsi:type="dcterms:W3CDTF">2022-04-21T10:42:00Z</dcterms:modified>
</cp:coreProperties>
</file>